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346A" w14:textId="738D9200" w:rsidR="00A9204E" w:rsidRPr="00F73A86" w:rsidRDefault="007B6AD6">
      <w:pPr>
        <w:rPr>
          <w:b/>
        </w:rPr>
      </w:pPr>
      <w:r>
        <w:rPr>
          <w:b/>
        </w:rPr>
        <w:t>NURSE</w:t>
      </w:r>
    </w:p>
    <w:p w14:paraId="055B08BA" w14:textId="7138BCC5" w:rsidR="001F12A7" w:rsidRPr="009E0405" w:rsidRDefault="001F12A7">
      <w:pPr>
        <w:rPr>
          <w:b/>
        </w:rPr>
      </w:pPr>
      <w:r w:rsidRPr="00F73A86">
        <w:rPr>
          <w:b/>
        </w:rPr>
        <w:t>SPROUT WESTCHESTER</w:t>
      </w:r>
    </w:p>
    <w:p w14:paraId="106A816B" w14:textId="52EA38CC" w:rsidR="001F12A7" w:rsidRDefault="007B6AD6">
      <w:r>
        <w:t>Position Summary: Th</w:t>
      </w:r>
      <w:r w:rsidR="0052306B">
        <w:t>e</w:t>
      </w:r>
      <w:r>
        <w:t xml:space="preserve"> Camp Nurse serves as a member of the Sprout Westcheste</w:t>
      </w:r>
      <w:r w:rsidR="00B92F1A">
        <w:t>r professional staff. The camp n</w:t>
      </w:r>
      <w:r>
        <w:t xml:space="preserve">urse works within the framework of the program to ensure the safety and </w:t>
      </w:r>
      <w:r w:rsidR="005D231E">
        <w:t>wellbeing</w:t>
      </w:r>
      <w:r>
        <w:t xml:space="preserve"> of campers.</w:t>
      </w:r>
    </w:p>
    <w:p w14:paraId="79575F65" w14:textId="27F3A12D" w:rsidR="00B21C35" w:rsidRPr="00B21C35" w:rsidRDefault="00B21C35">
      <w:pPr>
        <w:rPr>
          <w:b/>
        </w:rPr>
      </w:pPr>
    </w:p>
    <w:p w14:paraId="487AFC03" w14:textId="7AC731D5" w:rsidR="00B21C35" w:rsidRPr="00B21C35" w:rsidRDefault="00B21C35">
      <w:pPr>
        <w:rPr>
          <w:b/>
        </w:rPr>
      </w:pPr>
      <w:r w:rsidRPr="00B21C35">
        <w:rPr>
          <w:b/>
        </w:rPr>
        <w:t xml:space="preserve">Reports to: </w:t>
      </w:r>
      <w:r w:rsidR="007B6AD6">
        <w:rPr>
          <w:b/>
        </w:rPr>
        <w:t>Camp Director</w:t>
      </w:r>
    </w:p>
    <w:p w14:paraId="60F3A209" w14:textId="77777777" w:rsidR="001F12A7" w:rsidRDefault="001F12A7"/>
    <w:p w14:paraId="7D9C2E00" w14:textId="77777777" w:rsidR="001F12A7" w:rsidRDefault="001F12A7" w:rsidP="001F12A7">
      <w:r>
        <w:t>Essential Functions:</w:t>
      </w:r>
    </w:p>
    <w:p w14:paraId="6B9DA411" w14:textId="77777777" w:rsidR="001F12A7" w:rsidRPr="00F73A86" w:rsidRDefault="001F12A7" w:rsidP="001F12A7"/>
    <w:p w14:paraId="19AC19F0" w14:textId="69C4A2AB" w:rsidR="00C05C88" w:rsidRDefault="007B6AD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Pre-camp responsibilities include reviewing camper and staff medical files, submitting supply list, setting up of camp health office and prepare for Westchester County Health Department visit.</w:t>
      </w:r>
    </w:p>
    <w:p w14:paraId="37A17B13" w14:textId="4EC54821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Oversee camp health care office.</w:t>
      </w:r>
    </w:p>
    <w:p w14:paraId="016CE838" w14:textId="3E0DC96C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Manage and oversee the health policies and daily procedures at camp.</w:t>
      </w:r>
    </w:p>
    <w:p w14:paraId="31F51126" w14:textId="511DC726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Responsible for managing all food allergies for campers and staff.</w:t>
      </w:r>
    </w:p>
    <w:p w14:paraId="7E6DCAF4" w14:textId="46BE125D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Accountable for administrating daily medication to campers and staff.</w:t>
      </w:r>
    </w:p>
    <w:p w14:paraId="04D35FEB" w14:textId="2D033B54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Provide emergency and routine first aid care to campers and staff.</w:t>
      </w:r>
    </w:p>
    <w:p w14:paraId="7007DCBB" w14:textId="2BBB743D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Maintain medical records and medical log book as required by the Department of Health.</w:t>
      </w:r>
    </w:p>
    <w:p w14:paraId="51672213" w14:textId="7AD0A68B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Communicate with parents as needed.</w:t>
      </w:r>
    </w:p>
    <w:p w14:paraId="0D5B36FA" w14:textId="12CBAD00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Present at orientation for summer camp as it relates to health care procedures.</w:t>
      </w:r>
    </w:p>
    <w:p w14:paraId="2AB88429" w14:textId="488BFC48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Must be able to work and cooperate in a friendly and fast paced camp environment with all campers, staff and administration.</w:t>
      </w:r>
    </w:p>
    <w:p w14:paraId="3D5A2EB9" w14:textId="300E9D70" w:rsidR="007468F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Order, organize and maintain inventory of medical supplies.</w:t>
      </w:r>
    </w:p>
    <w:p w14:paraId="3BBA9366" w14:textId="23239BF3" w:rsidR="007468F6" w:rsidRPr="00F73A86" w:rsidRDefault="007468F6" w:rsidP="001F12A7">
      <w:pPr>
        <w:numPr>
          <w:ilvl w:val="0"/>
          <w:numId w:val="24"/>
        </w:numPr>
        <w:spacing w:after="12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Set up space prior to camp and break down at en</w:t>
      </w:r>
      <w:r w:rsidR="005D231E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 of camp season.</w:t>
      </w:r>
    </w:p>
    <w:p w14:paraId="44BFF07E" w14:textId="5E29EE25" w:rsidR="00805B44" w:rsidRPr="00805B44" w:rsidRDefault="00805B44" w:rsidP="00805B44">
      <w:pPr>
        <w:spacing w:after="240" w:line="240" w:lineRule="atLeast"/>
        <w:rPr>
          <w:rFonts w:ascii="Verdana" w:hAnsi="Verdana" w:cs="Arial"/>
          <w:b/>
          <w:color w:val="000000"/>
          <w:sz w:val="18"/>
          <w:szCs w:val="18"/>
        </w:rPr>
      </w:pPr>
      <w:r w:rsidRPr="00805B44">
        <w:rPr>
          <w:rFonts w:ascii="Verdana" w:hAnsi="Verdana" w:cs="Arial"/>
          <w:b/>
          <w:color w:val="000000"/>
          <w:sz w:val="18"/>
          <w:szCs w:val="18"/>
        </w:rPr>
        <w:t>MINIMUM QUALIFICATIONS:</w:t>
      </w:r>
    </w:p>
    <w:p w14:paraId="2652CD88" w14:textId="6E33C710" w:rsidR="005D231E" w:rsidRDefault="005D231E" w:rsidP="00866C8E">
      <w:pPr>
        <w:pStyle w:val="NoSpacing"/>
        <w:numPr>
          <w:ilvl w:val="0"/>
          <w:numId w:val="26"/>
        </w:numPr>
      </w:pPr>
      <w:r>
        <w:t>Certified or licensed with at least one of the fo</w:t>
      </w:r>
      <w:r w:rsidR="00B92F1A">
        <w:t>llowing RN, LN, LPN or EMT</w:t>
      </w:r>
      <w:bookmarkStart w:id="0" w:name="_GoBack"/>
      <w:bookmarkEnd w:id="0"/>
    </w:p>
    <w:p w14:paraId="4A1C6E8D" w14:textId="7BB0417E" w:rsidR="00805B44" w:rsidRDefault="005D231E" w:rsidP="00866C8E">
      <w:pPr>
        <w:pStyle w:val="NoSpacing"/>
        <w:numPr>
          <w:ilvl w:val="0"/>
          <w:numId w:val="26"/>
        </w:numPr>
      </w:pPr>
      <w:r>
        <w:t>Have current 2017 CPR &amp; first aid certific</w:t>
      </w:r>
      <w:r w:rsidR="00B92F1A">
        <w:t>ation including child and adult</w:t>
      </w:r>
    </w:p>
    <w:p w14:paraId="60162CB3" w14:textId="0234ABEE" w:rsidR="005D231E" w:rsidRDefault="005D231E" w:rsidP="00866C8E">
      <w:pPr>
        <w:pStyle w:val="NoSpacing"/>
        <w:numPr>
          <w:ilvl w:val="0"/>
          <w:numId w:val="26"/>
        </w:numPr>
      </w:pPr>
      <w:r>
        <w:t>Understanding of food allergies and administration of Epi-pen</w:t>
      </w:r>
    </w:p>
    <w:p w14:paraId="675F9069" w14:textId="63A3BA6C" w:rsidR="00805B44" w:rsidRDefault="005D231E" w:rsidP="00866C8E">
      <w:pPr>
        <w:pStyle w:val="NoSpacing"/>
        <w:numPr>
          <w:ilvl w:val="0"/>
          <w:numId w:val="26"/>
        </w:numPr>
      </w:pPr>
      <w:r>
        <w:t>Knowledge of common childhood illnesses and communicable disease common to youth and summer camps</w:t>
      </w:r>
    </w:p>
    <w:p w14:paraId="5D07CA4E" w14:textId="0A044363" w:rsidR="00805B44" w:rsidRDefault="005D231E" w:rsidP="00866C8E">
      <w:pPr>
        <w:pStyle w:val="NoSpacing"/>
        <w:numPr>
          <w:ilvl w:val="0"/>
          <w:numId w:val="26"/>
        </w:numPr>
      </w:pPr>
      <w:r>
        <w:t>Experience with children in a summer camp or school setting a plus</w:t>
      </w:r>
    </w:p>
    <w:p w14:paraId="22832F47" w14:textId="2D251958" w:rsidR="00805B44" w:rsidRPr="00F73A86" w:rsidRDefault="005D231E" w:rsidP="00866C8E">
      <w:pPr>
        <w:pStyle w:val="NoSpacing"/>
        <w:numPr>
          <w:ilvl w:val="0"/>
          <w:numId w:val="26"/>
        </w:numPr>
      </w:pPr>
      <w:r>
        <w:t xml:space="preserve">Ability to communicate effectively </w:t>
      </w:r>
    </w:p>
    <w:p w14:paraId="0D1B657D" w14:textId="77777777" w:rsidR="001F12A7" w:rsidRPr="00F73A86" w:rsidRDefault="001F12A7"/>
    <w:sectPr w:rsidR="001F12A7" w:rsidRPr="00F7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CD26AF"/>
    <w:multiLevelType w:val="hybridMultilevel"/>
    <w:tmpl w:val="F87EB834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B57182"/>
    <w:multiLevelType w:val="hybridMultilevel"/>
    <w:tmpl w:val="D64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7"/>
    <w:rsid w:val="001F12A7"/>
    <w:rsid w:val="0036096A"/>
    <w:rsid w:val="0052306B"/>
    <w:rsid w:val="005D231E"/>
    <w:rsid w:val="00645252"/>
    <w:rsid w:val="006D3D74"/>
    <w:rsid w:val="007468F6"/>
    <w:rsid w:val="007B6AD6"/>
    <w:rsid w:val="00805B44"/>
    <w:rsid w:val="00866C8E"/>
    <w:rsid w:val="0096145C"/>
    <w:rsid w:val="009E0405"/>
    <w:rsid w:val="00A80581"/>
    <w:rsid w:val="00A9204E"/>
    <w:rsid w:val="00B21C35"/>
    <w:rsid w:val="00B92F1A"/>
    <w:rsid w:val="00C05C88"/>
    <w:rsid w:val="00C25144"/>
    <w:rsid w:val="00D172E9"/>
    <w:rsid w:val="00D749D2"/>
    <w:rsid w:val="00DE5302"/>
    <w:rsid w:val="00EF7EE3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B23B"/>
  <w15:chartTrackingRefBased/>
  <w15:docId w15:val="{528ECCC7-E95B-4BD7-ACC0-A49B4F5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80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Kress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Kressler</dc:creator>
  <cp:keywords/>
  <dc:description/>
  <cp:lastModifiedBy>Kelly Kressler</cp:lastModifiedBy>
  <cp:revision>4</cp:revision>
  <dcterms:created xsi:type="dcterms:W3CDTF">2016-11-07T15:30:00Z</dcterms:created>
  <dcterms:modified xsi:type="dcterms:W3CDTF">2016-11-07T15:42:00Z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